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C2" w:rsidRDefault="009278C2" w:rsidP="00035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242" w:rsidRPr="00E908F9" w:rsidRDefault="00C13EAB" w:rsidP="00035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87242" w:rsidRPr="00E908F9">
        <w:rPr>
          <w:rFonts w:ascii="Times New Roman" w:hAnsi="Times New Roman" w:cs="Times New Roman"/>
          <w:b/>
          <w:bCs/>
          <w:sz w:val="24"/>
          <w:szCs w:val="24"/>
        </w:rPr>
        <w:t>алендарный учебный график</w:t>
      </w:r>
    </w:p>
    <w:p w:rsidR="00087242" w:rsidRPr="00E908F9" w:rsidRDefault="00087242" w:rsidP="00035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8F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B407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E908F9">
        <w:rPr>
          <w:rFonts w:ascii="Times New Roman" w:hAnsi="Times New Roman" w:cs="Times New Roman"/>
          <w:b/>
          <w:bCs/>
          <w:sz w:val="24"/>
          <w:szCs w:val="24"/>
        </w:rPr>
        <w:t xml:space="preserve">ОУ Тазовская </w:t>
      </w:r>
      <w:r w:rsidR="002B4079">
        <w:rPr>
          <w:rFonts w:ascii="Times New Roman" w:hAnsi="Times New Roman" w:cs="Times New Roman"/>
          <w:b/>
          <w:bCs/>
          <w:sz w:val="24"/>
          <w:szCs w:val="24"/>
        </w:rPr>
        <w:t>школа-интернат среднего общего образования</w:t>
      </w:r>
      <w:r w:rsidRPr="00E90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50D9" w:rsidRPr="00E908F9" w:rsidRDefault="00087242" w:rsidP="00222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8F9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5D3A1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40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908F9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8747A9" w:rsidRPr="00844E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40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3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17D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  <w:r w:rsidR="000E1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5619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19"/>
        <w:gridCol w:w="4445"/>
        <w:gridCol w:w="3828"/>
        <w:gridCol w:w="3427"/>
      </w:tblGrid>
      <w:tr w:rsidR="00087242" w:rsidRPr="00E908F9" w:rsidTr="00DA5168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Продолжительность учебного года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Режим работы</w:t>
            </w:r>
          </w:p>
          <w:p w:rsidR="00087242" w:rsidRPr="00E908F9" w:rsidRDefault="00087242" w:rsidP="000350D9">
            <w:pPr>
              <w:pStyle w:val="a3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(определяется в строгом соответствии с уставом ОУ)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Каникулы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Промежуточная и государственная (итоговая) аттестация</w:t>
            </w:r>
          </w:p>
        </w:tc>
      </w:tr>
      <w:tr w:rsidR="00087242" w:rsidRPr="00E908F9" w:rsidTr="00DA5168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Начало учебного года:</w:t>
            </w:r>
          </w:p>
          <w:p w:rsidR="00087242" w:rsidRPr="00E908F9" w:rsidRDefault="005D3A15" w:rsidP="002B4079">
            <w:pPr>
              <w:pStyle w:val="a3"/>
            </w:pPr>
            <w:r>
              <w:t>1</w:t>
            </w:r>
            <w:r w:rsidR="008747A9" w:rsidRPr="00E908F9">
              <w:t xml:space="preserve"> </w:t>
            </w:r>
            <w:r w:rsidR="00087242" w:rsidRPr="00E908F9">
              <w:t>сентября 20</w:t>
            </w:r>
            <w:r>
              <w:t>2</w:t>
            </w:r>
            <w:r w:rsidR="002B4079">
              <w:t>2</w:t>
            </w:r>
            <w:r w:rsidR="00087242" w:rsidRPr="00E908F9">
              <w:t xml:space="preserve"> г.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Начало занятий:</w:t>
            </w:r>
          </w:p>
          <w:p w:rsidR="00087242" w:rsidRPr="00E908F9" w:rsidRDefault="00087242" w:rsidP="000350D9">
            <w:pPr>
              <w:pStyle w:val="a3"/>
              <w:snapToGrid w:val="0"/>
            </w:pPr>
            <w:r w:rsidRPr="00E908F9">
              <w:t>08 ч.00 мин. - 1, 4 классы</w:t>
            </w:r>
          </w:p>
          <w:p w:rsidR="00087242" w:rsidRPr="00E908F9" w:rsidRDefault="00087242" w:rsidP="000350D9">
            <w:pPr>
              <w:pStyle w:val="a3"/>
              <w:snapToGrid w:val="0"/>
            </w:pPr>
            <w:r w:rsidRPr="00E908F9">
              <w:t>1</w:t>
            </w:r>
            <w:r w:rsidR="007A4573">
              <w:t>3</w:t>
            </w:r>
            <w:r w:rsidRPr="00E908F9">
              <w:t xml:space="preserve"> ч. </w:t>
            </w:r>
            <w:r w:rsidR="007A4573">
              <w:t>40</w:t>
            </w:r>
            <w:r w:rsidRPr="00E908F9">
              <w:t xml:space="preserve"> мин - 2, 3 классы</w:t>
            </w:r>
          </w:p>
          <w:p w:rsidR="00087242" w:rsidRPr="00E908F9" w:rsidRDefault="00087242" w:rsidP="000350D9">
            <w:pPr>
              <w:pStyle w:val="a3"/>
            </w:pPr>
            <w:r w:rsidRPr="00E908F9">
              <w:t xml:space="preserve">08 ч. </w:t>
            </w:r>
            <w:r w:rsidR="00F66067">
              <w:t>00</w:t>
            </w:r>
            <w:r w:rsidRPr="00E908F9">
              <w:t xml:space="preserve"> мин. -  5, 9, 10, 11 классы;</w:t>
            </w:r>
          </w:p>
          <w:p w:rsidR="00087242" w:rsidRPr="00E908F9" w:rsidRDefault="007A4573" w:rsidP="000350D9">
            <w:pPr>
              <w:pStyle w:val="a3"/>
            </w:pPr>
            <w:r>
              <w:t>13 ч. 4</w:t>
            </w:r>
            <w:r w:rsidR="00087242" w:rsidRPr="00E908F9">
              <w:t>0 мин. -  6, 7</w:t>
            </w:r>
            <w:r w:rsidR="00F66067">
              <w:t xml:space="preserve">, 8  </w:t>
            </w:r>
            <w:r w:rsidR="00087242" w:rsidRPr="00E908F9">
              <w:t xml:space="preserve"> классы.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Осенние каникулы</w:t>
            </w:r>
          </w:p>
          <w:p w:rsidR="00087242" w:rsidRPr="00E908F9" w:rsidRDefault="002B4079" w:rsidP="000350D9">
            <w:pPr>
              <w:pStyle w:val="a3"/>
            </w:pPr>
            <w:r>
              <w:t>С 31.10</w:t>
            </w:r>
            <w:r w:rsidR="003A1DEC">
              <w:t xml:space="preserve"> </w:t>
            </w:r>
            <w:r w:rsidR="00844EA6">
              <w:t xml:space="preserve">по </w:t>
            </w:r>
            <w:r w:rsidR="003A1DEC">
              <w:t xml:space="preserve"> </w:t>
            </w:r>
            <w:r w:rsidR="00A95363" w:rsidRPr="00A95363">
              <w:t>0</w:t>
            </w:r>
            <w:r w:rsidR="003A1DEC">
              <w:t xml:space="preserve">7 </w:t>
            </w:r>
            <w:r w:rsidR="00E542B1">
              <w:t xml:space="preserve"> </w:t>
            </w:r>
            <w:r w:rsidR="00844EA6">
              <w:t xml:space="preserve">ноября </w:t>
            </w:r>
            <w:r w:rsidR="00087242" w:rsidRPr="00E908F9">
              <w:t xml:space="preserve"> 20</w:t>
            </w:r>
            <w:r w:rsidR="003A1DEC">
              <w:t>2</w:t>
            </w:r>
            <w:r w:rsidR="00A95363" w:rsidRPr="00A95363">
              <w:t>2</w:t>
            </w:r>
            <w:r w:rsidR="00087242" w:rsidRPr="00E908F9">
              <w:t xml:space="preserve"> г.</w:t>
            </w:r>
          </w:p>
          <w:p w:rsidR="00087242" w:rsidRPr="00E908F9" w:rsidRDefault="00087242" w:rsidP="000350D9">
            <w:pPr>
              <w:pStyle w:val="a3"/>
            </w:pPr>
            <w:r w:rsidRPr="00E908F9">
              <w:t xml:space="preserve">Продолжительность </w:t>
            </w:r>
            <w:r w:rsidR="003A1DEC">
              <w:rPr>
                <w:b/>
                <w:bCs/>
              </w:rPr>
              <w:t xml:space="preserve"> </w:t>
            </w:r>
            <w:r w:rsidR="00A95363" w:rsidRPr="00A95363">
              <w:rPr>
                <w:b/>
                <w:bCs/>
              </w:rPr>
              <w:t>8</w:t>
            </w:r>
            <w:r w:rsidR="003A1DEC">
              <w:rPr>
                <w:b/>
                <w:bCs/>
              </w:rPr>
              <w:t xml:space="preserve"> </w:t>
            </w:r>
            <w:r w:rsidRPr="00E908F9">
              <w:t xml:space="preserve">календарных дней, </w:t>
            </w:r>
          </w:p>
          <w:p w:rsidR="00087242" w:rsidRPr="00E908F9" w:rsidRDefault="00087242" w:rsidP="00A95363">
            <w:pPr>
              <w:pStyle w:val="a3"/>
            </w:pPr>
            <w:r w:rsidRPr="00E908F9">
              <w:t xml:space="preserve">в школу — </w:t>
            </w:r>
            <w:r w:rsidR="003A1DEC">
              <w:rPr>
                <w:color w:val="333333"/>
              </w:rPr>
              <w:t>8</w:t>
            </w:r>
            <w:r w:rsidR="00E542B1">
              <w:rPr>
                <w:color w:val="333333"/>
              </w:rPr>
              <w:t xml:space="preserve"> </w:t>
            </w:r>
            <w:r w:rsidR="00844EA6">
              <w:rPr>
                <w:color w:val="333333"/>
              </w:rPr>
              <w:t xml:space="preserve"> </w:t>
            </w:r>
            <w:r w:rsidR="003A1DEC">
              <w:t>ноября 202</w:t>
            </w:r>
            <w:r w:rsidR="00A95363">
              <w:rPr>
                <w:lang w:val="en-US"/>
              </w:rPr>
              <w:t>2</w:t>
            </w:r>
            <w:r w:rsidRPr="00E908F9">
              <w:t xml:space="preserve"> г.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Промежуточная аттестация:</w:t>
            </w:r>
          </w:p>
          <w:p w:rsidR="00087242" w:rsidRPr="00E908F9" w:rsidRDefault="000350D9" w:rsidP="000350D9">
            <w:pPr>
              <w:pStyle w:val="a3"/>
              <w:jc w:val="both"/>
            </w:pPr>
            <w:r w:rsidRPr="00E908F9">
              <w:t>С</w:t>
            </w:r>
            <w:r w:rsidR="00A95363">
              <w:t xml:space="preserve">  24</w:t>
            </w:r>
            <w:r w:rsidR="00135E6A">
              <w:t xml:space="preserve"> </w:t>
            </w:r>
            <w:r w:rsidR="0005457F" w:rsidRPr="00E908F9">
              <w:t>апреля</w:t>
            </w:r>
            <w:r w:rsidR="00087242" w:rsidRPr="00E908F9">
              <w:t xml:space="preserve"> по </w:t>
            </w:r>
            <w:r w:rsidR="00E542B1">
              <w:t>2</w:t>
            </w:r>
            <w:r w:rsidR="00A95363">
              <w:t>0</w:t>
            </w:r>
            <w:r w:rsidR="00135E6A">
              <w:t xml:space="preserve"> </w:t>
            </w:r>
            <w:r w:rsidR="00087242" w:rsidRPr="00E908F9">
              <w:t>мая 20</w:t>
            </w:r>
            <w:r w:rsidR="00C13EAB">
              <w:t>2</w:t>
            </w:r>
            <w:r w:rsidR="00A95363">
              <w:t>3</w:t>
            </w:r>
            <w:r w:rsidR="00C13EAB">
              <w:t xml:space="preserve"> </w:t>
            </w:r>
            <w:r w:rsidR="00087242" w:rsidRPr="00E908F9">
              <w:t xml:space="preserve"> г.</w:t>
            </w:r>
          </w:p>
          <w:p w:rsidR="00087242" w:rsidRPr="00E908F9" w:rsidRDefault="00A95363" w:rsidP="00A95363">
            <w:pPr>
              <w:pStyle w:val="a3"/>
              <w:numPr>
                <w:ilvl w:val="0"/>
                <w:numId w:val="1"/>
              </w:numPr>
              <w:tabs>
                <w:tab w:val="num" w:pos="125"/>
              </w:tabs>
              <w:ind w:left="0"/>
            </w:pPr>
            <w:r>
              <w:t>2</w:t>
            </w:r>
            <w:r w:rsidR="00087242" w:rsidRPr="00E908F9">
              <w:t xml:space="preserve"> — </w:t>
            </w:r>
            <w:r>
              <w:t>11</w:t>
            </w:r>
            <w:r w:rsidR="00087242" w:rsidRPr="00E908F9">
              <w:t xml:space="preserve">-е классы по </w:t>
            </w:r>
            <w:r>
              <w:t>триместрам</w:t>
            </w:r>
          </w:p>
        </w:tc>
      </w:tr>
      <w:tr w:rsidR="00087242" w:rsidRPr="00E908F9" w:rsidTr="00DA5168">
        <w:trPr>
          <w:trHeight w:val="3035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Окончание учебного года:</w:t>
            </w:r>
          </w:p>
          <w:p w:rsidR="00087242" w:rsidRPr="00E908F9" w:rsidRDefault="00087242" w:rsidP="000350D9">
            <w:pPr>
              <w:pStyle w:val="a3"/>
              <w:numPr>
                <w:ilvl w:val="0"/>
                <w:numId w:val="2"/>
              </w:numPr>
              <w:ind w:left="0"/>
              <w:rPr>
                <w:u w:val="single"/>
              </w:rPr>
            </w:pPr>
            <w:r w:rsidRPr="00E908F9">
              <w:rPr>
                <w:u w:val="single"/>
              </w:rPr>
              <w:t xml:space="preserve">Для обучающихся </w:t>
            </w:r>
          </w:p>
          <w:p w:rsidR="00087242" w:rsidRPr="00E908F9" w:rsidRDefault="00087242" w:rsidP="000350D9">
            <w:pPr>
              <w:pStyle w:val="a3"/>
              <w:numPr>
                <w:ilvl w:val="0"/>
                <w:numId w:val="2"/>
              </w:numPr>
              <w:tabs>
                <w:tab w:val="num" w:pos="125"/>
              </w:tabs>
              <w:ind w:left="0"/>
            </w:pPr>
            <w:r w:rsidRPr="00E908F9">
              <w:t xml:space="preserve">5,6,7,8,10 классов </w:t>
            </w:r>
            <w:r w:rsidR="000350D9" w:rsidRPr="00E908F9">
              <w:t>-</w:t>
            </w:r>
            <w:r w:rsidR="006F6F5F">
              <w:t>31</w:t>
            </w:r>
            <w:r w:rsidRPr="00E908F9">
              <w:t xml:space="preserve"> мая 20</w:t>
            </w:r>
            <w:r w:rsidR="00E542B1">
              <w:rPr>
                <w:lang w:val="en-US"/>
              </w:rPr>
              <w:t>2</w:t>
            </w:r>
            <w:r w:rsidR="006F6F5F">
              <w:t>3</w:t>
            </w:r>
            <w:r w:rsidRPr="00E908F9">
              <w:t xml:space="preserve"> г.</w:t>
            </w:r>
          </w:p>
          <w:p w:rsidR="00087242" w:rsidRPr="00E908F9" w:rsidRDefault="00087242" w:rsidP="000350D9">
            <w:pPr>
              <w:pStyle w:val="a3"/>
              <w:numPr>
                <w:ilvl w:val="0"/>
                <w:numId w:val="2"/>
              </w:numPr>
              <w:ind w:left="0"/>
              <w:rPr>
                <w:u w:val="single"/>
              </w:rPr>
            </w:pPr>
            <w:r w:rsidRPr="00E908F9">
              <w:rPr>
                <w:u w:val="single"/>
              </w:rPr>
              <w:t xml:space="preserve">Для обучающихся  </w:t>
            </w:r>
          </w:p>
          <w:p w:rsidR="00087242" w:rsidRPr="00E908F9" w:rsidRDefault="00087242" w:rsidP="000350D9">
            <w:pPr>
              <w:pStyle w:val="a3"/>
            </w:pPr>
            <w:r w:rsidRPr="00E908F9">
              <w:t xml:space="preserve">1-х классов </w:t>
            </w:r>
            <w:r w:rsidR="000350D9" w:rsidRPr="00E908F9">
              <w:t>-</w:t>
            </w:r>
            <w:r w:rsidRPr="00E908F9">
              <w:t>2</w:t>
            </w:r>
            <w:r w:rsidR="00DA5168">
              <w:t>4</w:t>
            </w:r>
            <w:r w:rsidRPr="00E908F9">
              <w:t xml:space="preserve"> мая 20</w:t>
            </w:r>
            <w:r w:rsidR="00E542B1">
              <w:rPr>
                <w:lang w:val="en-US"/>
              </w:rPr>
              <w:t>2</w:t>
            </w:r>
            <w:r w:rsidR="006F6F5F">
              <w:t>3</w:t>
            </w:r>
            <w:r w:rsidRPr="00E908F9">
              <w:t xml:space="preserve"> г.</w:t>
            </w:r>
          </w:p>
          <w:p w:rsidR="00087242" w:rsidRPr="00E908F9" w:rsidRDefault="00087242" w:rsidP="00DA5168">
            <w:pPr>
              <w:pStyle w:val="a3"/>
            </w:pPr>
            <w:r w:rsidRPr="00E908F9">
              <w:t xml:space="preserve">2,3,4,9,11-х классов </w:t>
            </w:r>
            <w:r w:rsidR="000350D9" w:rsidRPr="00E908F9">
              <w:t>-</w:t>
            </w:r>
            <w:r w:rsidRPr="00E908F9">
              <w:t xml:space="preserve"> 2</w:t>
            </w:r>
            <w:r w:rsidR="00DA5168">
              <w:t>4</w:t>
            </w:r>
            <w:r w:rsidR="00F91C21" w:rsidRPr="00E908F9">
              <w:t xml:space="preserve"> </w:t>
            </w:r>
            <w:r w:rsidR="008747A9" w:rsidRPr="00E908F9">
              <w:t>мая 20</w:t>
            </w:r>
            <w:r w:rsidR="00E542B1">
              <w:rPr>
                <w:lang w:val="en-US"/>
              </w:rPr>
              <w:t>2</w:t>
            </w:r>
            <w:r w:rsidR="006F6F5F">
              <w:t>3</w:t>
            </w:r>
            <w:r w:rsidR="00DB34A6" w:rsidRPr="00E908F9">
              <w:rPr>
                <w:lang w:val="en-US"/>
              </w:rPr>
              <w:t xml:space="preserve"> </w:t>
            </w:r>
            <w:r w:rsidRPr="00E908F9">
              <w:t>г.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Продолжительность занятий:</w:t>
            </w:r>
          </w:p>
          <w:p w:rsidR="00087242" w:rsidRPr="00E908F9" w:rsidRDefault="00087242" w:rsidP="000350D9">
            <w:pPr>
              <w:pStyle w:val="a3"/>
              <w:numPr>
                <w:ilvl w:val="0"/>
                <w:numId w:val="3"/>
              </w:numPr>
              <w:tabs>
                <w:tab w:val="num" w:pos="125"/>
              </w:tabs>
              <w:ind w:left="0"/>
            </w:pPr>
            <w:r w:rsidRPr="00E908F9">
              <w:t xml:space="preserve">в 1-х классах - сентябрь-октябрь - 3 урока по 35 минут; ноябрь-декабрь - 4 урока по 35 минут; январь-май - 4 урока по 40 минут </w:t>
            </w:r>
            <w:r w:rsidRPr="00E908F9">
              <w:rPr>
                <w:i/>
                <w:iCs/>
              </w:rPr>
              <w:t>(п. 10.10 СанПиН)</w:t>
            </w:r>
          </w:p>
          <w:p w:rsidR="00087242" w:rsidRPr="00E908F9" w:rsidRDefault="00087242" w:rsidP="000350D9">
            <w:pPr>
              <w:pStyle w:val="a3"/>
              <w:numPr>
                <w:ilvl w:val="0"/>
                <w:numId w:val="3"/>
              </w:numPr>
              <w:tabs>
                <w:tab w:val="num" w:pos="125"/>
              </w:tabs>
              <w:ind w:left="0"/>
            </w:pPr>
            <w:r w:rsidRPr="00E908F9">
              <w:t xml:space="preserve"> во 2-11 классах - 40 минут.</w:t>
            </w:r>
          </w:p>
          <w:p w:rsidR="00087242" w:rsidRPr="00E908F9" w:rsidRDefault="00087242" w:rsidP="000350D9">
            <w:pPr>
              <w:pStyle w:val="a3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Зимние каникулы</w:t>
            </w:r>
          </w:p>
          <w:p w:rsidR="00087242" w:rsidRPr="00E908F9" w:rsidRDefault="000350D9" w:rsidP="000350D9">
            <w:pPr>
              <w:pStyle w:val="a3"/>
            </w:pPr>
            <w:r w:rsidRPr="00E908F9">
              <w:t>С</w:t>
            </w:r>
            <w:r w:rsidR="00087242" w:rsidRPr="00E908F9">
              <w:t xml:space="preserve"> 2</w:t>
            </w:r>
            <w:r w:rsidR="00A95363">
              <w:rPr>
                <w:lang w:val="en-US"/>
              </w:rPr>
              <w:t>6</w:t>
            </w:r>
            <w:r w:rsidR="00E542B1">
              <w:t>.12.202</w:t>
            </w:r>
            <w:r w:rsidR="00A95363">
              <w:rPr>
                <w:lang w:val="en-US"/>
              </w:rPr>
              <w:t>2</w:t>
            </w:r>
            <w:r w:rsidR="00087242" w:rsidRPr="00E908F9">
              <w:t xml:space="preserve"> г. по </w:t>
            </w:r>
            <w:r w:rsidR="00A95363">
              <w:rPr>
                <w:lang w:val="en-US"/>
              </w:rPr>
              <w:t>08</w:t>
            </w:r>
            <w:r w:rsidR="001B2B3B" w:rsidRPr="00E908F9">
              <w:t>.01.20</w:t>
            </w:r>
            <w:r w:rsidR="00533AE9">
              <w:t>2</w:t>
            </w:r>
            <w:r w:rsidR="00A95363">
              <w:rPr>
                <w:lang w:val="en-US"/>
              </w:rPr>
              <w:t>3</w:t>
            </w:r>
            <w:r w:rsidR="00087242" w:rsidRPr="00E908F9">
              <w:t xml:space="preserve"> г.</w:t>
            </w:r>
          </w:p>
          <w:p w:rsidR="00087242" w:rsidRPr="00E908F9" w:rsidRDefault="00087242" w:rsidP="000350D9">
            <w:pPr>
              <w:pStyle w:val="a3"/>
            </w:pPr>
            <w:r w:rsidRPr="00E908F9">
              <w:t xml:space="preserve">Продолжительность </w:t>
            </w:r>
            <w:r w:rsidRPr="00E908F9">
              <w:rPr>
                <w:b/>
                <w:bCs/>
              </w:rPr>
              <w:t>1</w:t>
            </w:r>
            <w:r w:rsidR="00A95363">
              <w:rPr>
                <w:b/>
                <w:bCs/>
                <w:lang w:val="en-US"/>
              </w:rPr>
              <w:t>4</w:t>
            </w:r>
            <w:r w:rsidR="00533AE9">
              <w:rPr>
                <w:b/>
                <w:bCs/>
              </w:rPr>
              <w:t xml:space="preserve"> </w:t>
            </w:r>
            <w:r w:rsidRPr="00E908F9">
              <w:t xml:space="preserve">календарных дней, </w:t>
            </w:r>
          </w:p>
          <w:p w:rsidR="00087242" w:rsidRDefault="00087242" w:rsidP="003A1DEC">
            <w:pPr>
              <w:pStyle w:val="a3"/>
            </w:pPr>
            <w:r w:rsidRPr="00E908F9">
              <w:t xml:space="preserve">в школу — </w:t>
            </w:r>
            <w:r w:rsidR="00A95363">
              <w:rPr>
                <w:lang w:val="en-US"/>
              </w:rPr>
              <w:t>09</w:t>
            </w:r>
            <w:r w:rsidRPr="00E908F9">
              <w:t xml:space="preserve">  января </w:t>
            </w:r>
            <w:r w:rsidR="00262E9C">
              <w:t xml:space="preserve">  </w:t>
            </w:r>
            <w:r w:rsidRPr="00E908F9">
              <w:t>20</w:t>
            </w:r>
            <w:r w:rsidR="001B2B3B" w:rsidRPr="00E908F9">
              <w:rPr>
                <w:lang w:val="en-US"/>
              </w:rPr>
              <w:t>2</w:t>
            </w:r>
            <w:r w:rsidR="00A95363">
              <w:rPr>
                <w:lang w:val="en-US"/>
              </w:rPr>
              <w:t>3</w:t>
            </w:r>
            <w:r w:rsidR="00262E9C">
              <w:t xml:space="preserve"> </w:t>
            </w:r>
            <w:r w:rsidRPr="00E908F9">
              <w:t>г.</w:t>
            </w:r>
          </w:p>
          <w:p w:rsidR="00F636D0" w:rsidRPr="00E908F9" w:rsidRDefault="00F636D0" w:rsidP="00F636D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Дополнительные каникулы</w:t>
            </w:r>
          </w:p>
          <w:p w:rsidR="00F636D0" w:rsidRPr="00E908F9" w:rsidRDefault="00F636D0" w:rsidP="00F636D0">
            <w:pPr>
              <w:pStyle w:val="a3"/>
            </w:pPr>
            <w:r w:rsidRPr="00E908F9">
              <w:t>Для 1-х классов.</w:t>
            </w:r>
          </w:p>
          <w:p w:rsidR="00F636D0" w:rsidRPr="00E908F9" w:rsidRDefault="00F636D0" w:rsidP="00F636D0">
            <w:pPr>
              <w:pStyle w:val="a3"/>
            </w:pPr>
            <w:r w:rsidRPr="00E908F9">
              <w:t xml:space="preserve">С </w:t>
            </w:r>
            <w:r w:rsidR="00251D25">
              <w:t>2</w:t>
            </w:r>
            <w:r w:rsidR="00A95363">
              <w:rPr>
                <w:lang w:val="en-US"/>
              </w:rPr>
              <w:t>0</w:t>
            </w:r>
            <w:r w:rsidRPr="00E908F9">
              <w:t>.02.202</w:t>
            </w:r>
            <w:r w:rsidR="00A95363">
              <w:rPr>
                <w:lang w:val="en-US"/>
              </w:rPr>
              <w:t>3</w:t>
            </w:r>
            <w:r w:rsidRPr="00E908F9">
              <w:t>г. по 2</w:t>
            </w:r>
            <w:r w:rsidR="00A95363">
              <w:rPr>
                <w:lang w:val="en-US"/>
              </w:rPr>
              <w:t>6</w:t>
            </w:r>
            <w:r w:rsidRPr="00E908F9">
              <w:t>.02.202</w:t>
            </w:r>
            <w:r w:rsidR="00A95363">
              <w:rPr>
                <w:lang w:val="en-US"/>
              </w:rPr>
              <w:t>3</w:t>
            </w:r>
            <w:r w:rsidRPr="00E908F9">
              <w:t xml:space="preserve"> г.</w:t>
            </w:r>
          </w:p>
          <w:p w:rsidR="00F636D0" w:rsidRPr="00E908F9" w:rsidRDefault="00F636D0" w:rsidP="00F636D0">
            <w:pPr>
              <w:pStyle w:val="a3"/>
            </w:pPr>
            <w:r w:rsidRPr="00E908F9">
              <w:t xml:space="preserve">Продолжительность </w:t>
            </w:r>
            <w:r w:rsidRPr="00A95363">
              <w:rPr>
                <w:b/>
                <w:bCs/>
              </w:rPr>
              <w:t>7</w:t>
            </w:r>
            <w:r w:rsidRPr="00E908F9">
              <w:t xml:space="preserve"> календарных дней,</w:t>
            </w:r>
          </w:p>
          <w:p w:rsidR="00F636D0" w:rsidRDefault="00F636D0" w:rsidP="00F636D0">
            <w:pPr>
              <w:pStyle w:val="a3"/>
            </w:pPr>
            <w:r w:rsidRPr="00E908F9">
              <w:t>в школу — 2</w:t>
            </w:r>
            <w:r w:rsidR="00A95363">
              <w:rPr>
                <w:lang w:val="en-US"/>
              </w:rPr>
              <w:t>7</w:t>
            </w:r>
            <w:r w:rsidRPr="00E908F9">
              <w:t>.02.2</w:t>
            </w:r>
            <w:bookmarkStart w:id="0" w:name="_GoBack"/>
            <w:bookmarkEnd w:id="0"/>
            <w:r w:rsidRPr="00E908F9">
              <w:t>0</w:t>
            </w:r>
            <w:r w:rsidRPr="00E908F9">
              <w:rPr>
                <w:lang w:val="en-US"/>
              </w:rPr>
              <w:t>2</w:t>
            </w:r>
            <w:r w:rsidR="00A95363">
              <w:rPr>
                <w:lang w:val="en-US"/>
              </w:rPr>
              <w:t>3</w:t>
            </w:r>
            <w:r w:rsidRPr="00E908F9">
              <w:t xml:space="preserve"> г.</w:t>
            </w:r>
          </w:p>
          <w:p w:rsidR="003A1DEC" w:rsidRPr="00E908F9" w:rsidRDefault="003A1DEC" w:rsidP="003A1DEC">
            <w:pPr>
              <w:pStyle w:val="a3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</w:pPr>
            <w:r w:rsidRPr="00E908F9">
              <w:rPr>
                <w:b/>
                <w:bCs/>
              </w:rPr>
              <w:t>Государственная итоговая аттестация:</w:t>
            </w:r>
          </w:p>
          <w:p w:rsidR="00087242" w:rsidRPr="00E908F9" w:rsidRDefault="000350D9" w:rsidP="00A95363">
            <w:pPr>
              <w:pStyle w:val="a3"/>
              <w:snapToGrid w:val="0"/>
              <w:jc w:val="center"/>
            </w:pPr>
            <w:r w:rsidRPr="00E908F9">
              <w:t>М</w:t>
            </w:r>
            <w:r w:rsidR="00E542B1">
              <w:t>ай — июнь 202</w:t>
            </w:r>
            <w:r w:rsidR="00A95363">
              <w:t>3</w:t>
            </w:r>
            <w:r w:rsidR="00087242" w:rsidRPr="00E908F9">
              <w:t xml:space="preserve"> года согласно нормативны</w:t>
            </w:r>
            <w:r w:rsidR="00A95363">
              <w:t>м</w:t>
            </w:r>
            <w:r w:rsidR="00087242" w:rsidRPr="00E908F9">
              <w:t xml:space="preserve"> документ</w:t>
            </w:r>
            <w:r w:rsidR="00A95363">
              <w:t>ам</w:t>
            </w:r>
            <w:r w:rsidR="00087242" w:rsidRPr="00E908F9">
              <w:t xml:space="preserve"> Министерства </w:t>
            </w:r>
            <w:r w:rsidR="00C13EAB">
              <w:t xml:space="preserve">просвещения </w:t>
            </w:r>
            <w:r w:rsidR="00087242" w:rsidRPr="00E908F9">
              <w:t xml:space="preserve"> РФ и Департамента образования ЯНАО</w:t>
            </w:r>
          </w:p>
        </w:tc>
      </w:tr>
      <w:tr w:rsidR="00087242" w:rsidRPr="00E908F9" w:rsidTr="00DA5168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 xml:space="preserve">Продолжительность учебного года для </w:t>
            </w:r>
            <w:proofErr w:type="gramStart"/>
            <w:r w:rsidRPr="00E908F9">
              <w:rPr>
                <w:b/>
                <w:bCs/>
              </w:rPr>
              <w:t>обучающихся</w:t>
            </w:r>
            <w:proofErr w:type="gramEnd"/>
            <w:r w:rsidRPr="00E908F9">
              <w:rPr>
                <w:b/>
                <w:bCs/>
              </w:rPr>
              <w:t>:</w:t>
            </w:r>
          </w:p>
          <w:p w:rsidR="00087242" w:rsidRPr="00E908F9" w:rsidRDefault="00087242" w:rsidP="000350D9">
            <w:pPr>
              <w:pStyle w:val="a3"/>
            </w:pPr>
            <w:r w:rsidRPr="00E908F9">
              <w:t xml:space="preserve">1-х классов </w:t>
            </w:r>
            <w:r w:rsidR="000350D9" w:rsidRPr="00E908F9">
              <w:t xml:space="preserve">- </w:t>
            </w:r>
            <w:r w:rsidRPr="00E908F9">
              <w:t>3</w:t>
            </w:r>
            <w:r w:rsidR="00066D1A">
              <w:t>3</w:t>
            </w:r>
            <w:r w:rsidRPr="00E908F9">
              <w:t>уч. недели;</w:t>
            </w:r>
          </w:p>
          <w:p w:rsidR="00087242" w:rsidRPr="00E908F9" w:rsidRDefault="00087242" w:rsidP="000350D9">
            <w:pPr>
              <w:pStyle w:val="a3"/>
            </w:pPr>
            <w:r w:rsidRPr="00E908F9">
              <w:t xml:space="preserve">2,3,4,9,11-х классов </w:t>
            </w:r>
            <w:r w:rsidR="000350D9" w:rsidRPr="00E908F9">
              <w:t xml:space="preserve">- </w:t>
            </w:r>
            <w:r w:rsidRPr="00E908F9">
              <w:t>3</w:t>
            </w:r>
            <w:r w:rsidR="00EB5128">
              <w:t>4</w:t>
            </w:r>
            <w:r w:rsidRPr="00E908F9">
              <w:t xml:space="preserve"> </w:t>
            </w:r>
            <w:proofErr w:type="spellStart"/>
            <w:r w:rsidRPr="00E908F9">
              <w:t>уч</w:t>
            </w:r>
            <w:proofErr w:type="spellEnd"/>
            <w:r w:rsidRPr="00E908F9">
              <w:t>. недели;</w:t>
            </w:r>
          </w:p>
          <w:p w:rsidR="00087242" w:rsidRPr="00E908F9" w:rsidRDefault="00087242" w:rsidP="000350D9">
            <w:pPr>
              <w:pStyle w:val="a3"/>
            </w:pPr>
            <w:r w:rsidRPr="00E908F9">
              <w:t xml:space="preserve">5,6,7,8,10 классов </w:t>
            </w:r>
            <w:r w:rsidR="000350D9" w:rsidRPr="00E908F9">
              <w:t xml:space="preserve">- </w:t>
            </w:r>
            <w:r w:rsidRPr="00E908F9">
              <w:t>3</w:t>
            </w:r>
            <w:r w:rsidR="00EB5128">
              <w:t>5</w:t>
            </w:r>
            <w:r w:rsidRPr="00E908F9">
              <w:t xml:space="preserve"> </w:t>
            </w:r>
            <w:proofErr w:type="spellStart"/>
            <w:r w:rsidRPr="00E908F9">
              <w:t>уч</w:t>
            </w:r>
            <w:proofErr w:type="spellEnd"/>
            <w:r w:rsidRPr="00E908F9">
              <w:t>. недель</w:t>
            </w:r>
          </w:p>
          <w:p w:rsidR="00087242" w:rsidRPr="00E908F9" w:rsidRDefault="00087242" w:rsidP="000350D9">
            <w:pPr>
              <w:pStyle w:val="a3"/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Сменность занятий:</w:t>
            </w:r>
          </w:p>
          <w:p w:rsidR="00087242" w:rsidRPr="00E908F9" w:rsidRDefault="00087242" w:rsidP="000350D9">
            <w:pPr>
              <w:pStyle w:val="a3"/>
              <w:snapToGrid w:val="0"/>
            </w:pPr>
            <w:r w:rsidRPr="00E908F9">
              <w:t>2 смены,</w:t>
            </w:r>
            <w:r w:rsidR="00B80508">
              <w:t xml:space="preserve"> </w:t>
            </w:r>
            <w:r w:rsidRPr="00E908F9">
              <w:t>согласно Устав</w:t>
            </w:r>
            <w:r w:rsidR="00DA5168">
              <w:t>у</w:t>
            </w:r>
            <w:r w:rsidRPr="00E908F9">
              <w:t xml:space="preserve"> ОУ:</w:t>
            </w:r>
          </w:p>
          <w:p w:rsidR="00DA5168" w:rsidRDefault="0022217D" w:rsidP="000350D9">
            <w:pPr>
              <w:pStyle w:val="a3"/>
              <w:numPr>
                <w:ilvl w:val="0"/>
                <w:numId w:val="4"/>
              </w:numPr>
              <w:tabs>
                <w:tab w:val="num" w:pos="125"/>
              </w:tabs>
              <w:ind w:left="0"/>
            </w:pPr>
            <w:r>
              <w:t>I смена: 1,  4, 5</w:t>
            </w:r>
            <w:r w:rsidR="00087242" w:rsidRPr="00E908F9">
              <w:t>, 9, 10, 11</w:t>
            </w:r>
            <w:r w:rsidR="00DA5168">
              <w:t xml:space="preserve">классы, </w:t>
            </w:r>
          </w:p>
          <w:p w:rsidR="00087242" w:rsidRPr="00E908F9" w:rsidRDefault="00DA5168" w:rsidP="000350D9">
            <w:pPr>
              <w:pStyle w:val="a3"/>
              <w:numPr>
                <w:ilvl w:val="0"/>
                <w:numId w:val="4"/>
              </w:numPr>
              <w:tabs>
                <w:tab w:val="num" w:pos="125"/>
              </w:tabs>
              <w:ind w:left="0"/>
            </w:pPr>
            <w:r>
              <w:t>классы с ОВЗ</w:t>
            </w:r>
            <w:r w:rsidR="00087242" w:rsidRPr="00E908F9">
              <w:t xml:space="preserve"> классы;</w:t>
            </w:r>
          </w:p>
          <w:p w:rsidR="00087242" w:rsidRPr="00E908F9" w:rsidRDefault="00087242" w:rsidP="000350D9">
            <w:pPr>
              <w:pStyle w:val="a3"/>
              <w:numPr>
                <w:ilvl w:val="0"/>
                <w:numId w:val="4"/>
              </w:numPr>
              <w:tabs>
                <w:tab w:val="num" w:pos="125"/>
              </w:tabs>
              <w:ind w:left="0"/>
            </w:pPr>
            <w:r w:rsidRPr="00E908F9">
              <w:t>II смена:</w:t>
            </w:r>
            <w:r w:rsidR="00DA5168">
              <w:t>2, 3,</w:t>
            </w:r>
            <w:r w:rsidRPr="00E908F9">
              <w:t xml:space="preserve"> 6, 7</w:t>
            </w:r>
            <w:r w:rsidR="0022217D">
              <w:t>, 8</w:t>
            </w:r>
            <w:r w:rsidRPr="00E908F9">
              <w:t xml:space="preserve">  классы;</w:t>
            </w:r>
          </w:p>
          <w:p w:rsidR="00087242" w:rsidRDefault="00087242" w:rsidP="00DA5168">
            <w:pPr>
              <w:pStyle w:val="a3"/>
              <w:numPr>
                <w:ilvl w:val="0"/>
                <w:numId w:val="4"/>
              </w:numPr>
              <w:tabs>
                <w:tab w:val="num" w:pos="125"/>
              </w:tabs>
              <w:ind w:left="0"/>
            </w:pPr>
            <w:r w:rsidRPr="00E908F9">
              <w:t xml:space="preserve">Для </w:t>
            </w:r>
            <w:r w:rsidR="009C5E34">
              <w:t>1</w:t>
            </w:r>
            <w:r w:rsidR="000350D9" w:rsidRPr="00E908F9">
              <w:t xml:space="preserve"> классов — </w:t>
            </w:r>
            <w:r w:rsidR="009C5E34">
              <w:t>5</w:t>
            </w:r>
            <w:r w:rsidR="000350D9" w:rsidRPr="00E908F9">
              <w:t>-ти дневная неделя</w:t>
            </w:r>
          </w:p>
          <w:p w:rsidR="00DA5168" w:rsidRDefault="00DA5168" w:rsidP="00DA5168">
            <w:pPr>
              <w:pStyle w:val="a3"/>
              <w:numPr>
                <w:ilvl w:val="0"/>
                <w:numId w:val="4"/>
              </w:numPr>
              <w:tabs>
                <w:tab w:val="num" w:pos="125"/>
              </w:tabs>
              <w:ind w:left="0"/>
            </w:pPr>
            <w:r>
              <w:t>для классов-комплектов  с ОВЗ-5</w:t>
            </w:r>
            <w:r w:rsidRPr="00E908F9">
              <w:t>-ти дневная неделя</w:t>
            </w:r>
          </w:p>
          <w:p w:rsidR="00DA5168" w:rsidRPr="00E908F9" w:rsidRDefault="00DA5168" w:rsidP="00DA5168">
            <w:pPr>
              <w:pStyle w:val="a3"/>
              <w:numPr>
                <w:ilvl w:val="0"/>
                <w:numId w:val="4"/>
              </w:numPr>
              <w:tabs>
                <w:tab w:val="num" w:pos="125"/>
              </w:tabs>
              <w:ind w:left="0"/>
            </w:pPr>
            <w:r>
              <w:t>для 2-11 классов -6</w:t>
            </w:r>
            <w:r w:rsidRPr="00E908F9">
              <w:t>-ти дневная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Весенние каникулы</w:t>
            </w:r>
          </w:p>
          <w:p w:rsidR="00087242" w:rsidRPr="00E908F9" w:rsidRDefault="000350D9" w:rsidP="000350D9">
            <w:pPr>
              <w:pStyle w:val="a3"/>
            </w:pPr>
            <w:r w:rsidRPr="00E908F9">
              <w:t>С</w:t>
            </w:r>
            <w:r w:rsidR="00087242" w:rsidRPr="00E908F9">
              <w:t xml:space="preserve"> 2</w:t>
            </w:r>
            <w:r w:rsidR="00DA5168">
              <w:t>5</w:t>
            </w:r>
            <w:r w:rsidR="00533AE9">
              <w:t xml:space="preserve"> </w:t>
            </w:r>
            <w:r w:rsidR="00087242" w:rsidRPr="00E908F9">
              <w:t xml:space="preserve">марта по </w:t>
            </w:r>
            <w:r w:rsidR="00DA5168">
              <w:t>02 апреля</w:t>
            </w:r>
            <w:r w:rsidR="007B27B2">
              <w:t xml:space="preserve">  </w:t>
            </w:r>
            <w:r w:rsidR="00F91C21" w:rsidRPr="00E908F9">
              <w:t>20</w:t>
            </w:r>
            <w:r w:rsidR="00533AE9">
              <w:t>2</w:t>
            </w:r>
            <w:r w:rsidR="00A95363" w:rsidRPr="00A95363">
              <w:t>3</w:t>
            </w:r>
            <w:r w:rsidR="00087242" w:rsidRPr="00E908F9">
              <w:t>г.</w:t>
            </w:r>
          </w:p>
          <w:p w:rsidR="00087242" w:rsidRPr="00E908F9" w:rsidRDefault="00087242" w:rsidP="000350D9">
            <w:pPr>
              <w:pStyle w:val="a3"/>
            </w:pPr>
            <w:r w:rsidRPr="00E908F9">
              <w:t xml:space="preserve">Продолжительность </w:t>
            </w:r>
            <w:r w:rsidR="00A95363" w:rsidRPr="00DA5168">
              <w:rPr>
                <w:b/>
              </w:rPr>
              <w:t>9</w:t>
            </w:r>
            <w:r w:rsidRPr="00DA5168">
              <w:rPr>
                <w:b/>
              </w:rPr>
              <w:t xml:space="preserve"> </w:t>
            </w:r>
            <w:r w:rsidRPr="00E908F9">
              <w:t>календарных дней,</w:t>
            </w:r>
          </w:p>
          <w:p w:rsidR="00087242" w:rsidRDefault="00087242" w:rsidP="00533AE9">
            <w:pPr>
              <w:pStyle w:val="a3"/>
            </w:pPr>
            <w:r w:rsidRPr="00E908F9">
              <w:t xml:space="preserve">в школу — </w:t>
            </w:r>
            <w:r w:rsidR="00DA5168">
              <w:t>03</w:t>
            </w:r>
            <w:r w:rsidR="00A95363" w:rsidRPr="00A95363">
              <w:t xml:space="preserve"> </w:t>
            </w:r>
            <w:r w:rsidR="00DA5168">
              <w:t>апреля</w:t>
            </w:r>
            <w:r w:rsidR="003A1DEC">
              <w:t xml:space="preserve"> 202</w:t>
            </w:r>
            <w:r w:rsidR="00A95363">
              <w:t>3</w:t>
            </w:r>
            <w:r w:rsidR="00DA5168">
              <w:t>г.</w:t>
            </w:r>
          </w:p>
          <w:p w:rsidR="00E90D3D" w:rsidRPr="00E908F9" w:rsidRDefault="00E90D3D" w:rsidP="00533AE9">
            <w:pPr>
              <w:pStyle w:val="a3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2" w:rsidRPr="00E908F9" w:rsidRDefault="00087242" w:rsidP="00A95363">
            <w:pPr>
              <w:autoSpaceDE w:val="0"/>
              <w:autoSpaceDN w:val="0"/>
              <w:adjustRightInd w:val="0"/>
              <w:ind w:firstLine="851"/>
              <w:jc w:val="both"/>
            </w:pPr>
          </w:p>
        </w:tc>
      </w:tr>
    </w:tbl>
    <w:p w:rsidR="0017579A" w:rsidRPr="00E908F9" w:rsidRDefault="0017579A">
      <w:pPr>
        <w:rPr>
          <w:rFonts w:ascii="Times New Roman" w:hAnsi="Times New Roman" w:cs="Times New Roman"/>
          <w:sz w:val="24"/>
          <w:szCs w:val="24"/>
        </w:rPr>
      </w:pPr>
    </w:p>
    <w:sectPr w:rsidR="0017579A" w:rsidRPr="00E908F9" w:rsidSect="000350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7242"/>
    <w:rsid w:val="000350D9"/>
    <w:rsid w:val="0004793A"/>
    <w:rsid w:val="0005457F"/>
    <w:rsid w:val="00066D1A"/>
    <w:rsid w:val="00087242"/>
    <w:rsid w:val="00097D11"/>
    <w:rsid w:val="000E1675"/>
    <w:rsid w:val="00135E6A"/>
    <w:rsid w:val="0017579A"/>
    <w:rsid w:val="001B2B3B"/>
    <w:rsid w:val="001B31E1"/>
    <w:rsid w:val="0022217D"/>
    <w:rsid w:val="00251D25"/>
    <w:rsid w:val="002570CF"/>
    <w:rsid w:val="00262E9C"/>
    <w:rsid w:val="002B4079"/>
    <w:rsid w:val="002E3674"/>
    <w:rsid w:val="003A1DEC"/>
    <w:rsid w:val="004432C8"/>
    <w:rsid w:val="00521E7E"/>
    <w:rsid w:val="00533AE9"/>
    <w:rsid w:val="005D3A15"/>
    <w:rsid w:val="006118B6"/>
    <w:rsid w:val="00631870"/>
    <w:rsid w:val="00654633"/>
    <w:rsid w:val="006F6F5F"/>
    <w:rsid w:val="007044BB"/>
    <w:rsid w:val="007826FC"/>
    <w:rsid w:val="007A4573"/>
    <w:rsid w:val="007B27B2"/>
    <w:rsid w:val="0083658A"/>
    <w:rsid w:val="00844EA6"/>
    <w:rsid w:val="008747A9"/>
    <w:rsid w:val="008820E3"/>
    <w:rsid w:val="00926820"/>
    <w:rsid w:val="009278C2"/>
    <w:rsid w:val="00981981"/>
    <w:rsid w:val="009C5E34"/>
    <w:rsid w:val="00A645DF"/>
    <w:rsid w:val="00A95363"/>
    <w:rsid w:val="00B80508"/>
    <w:rsid w:val="00B9109A"/>
    <w:rsid w:val="00B91B55"/>
    <w:rsid w:val="00BC54E7"/>
    <w:rsid w:val="00BD1B54"/>
    <w:rsid w:val="00BF3FB2"/>
    <w:rsid w:val="00C13EAB"/>
    <w:rsid w:val="00C4425E"/>
    <w:rsid w:val="00CA19B9"/>
    <w:rsid w:val="00D759CB"/>
    <w:rsid w:val="00DA5168"/>
    <w:rsid w:val="00DB34A6"/>
    <w:rsid w:val="00E542B1"/>
    <w:rsid w:val="00E908F9"/>
    <w:rsid w:val="00E90D3D"/>
    <w:rsid w:val="00EB5128"/>
    <w:rsid w:val="00F279A9"/>
    <w:rsid w:val="00F636D0"/>
    <w:rsid w:val="00F66067"/>
    <w:rsid w:val="00F91C21"/>
    <w:rsid w:val="00FE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8724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7993-0DE5-47F9-B4CE-340865B6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2</cp:revision>
  <cp:lastPrinted>2022-09-13T07:53:00Z</cp:lastPrinted>
  <dcterms:created xsi:type="dcterms:W3CDTF">2022-09-13T07:54:00Z</dcterms:created>
  <dcterms:modified xsi:type="dcterms:W3CDTF">2022-09-13T07:54:00Z</dcterms:modified>
</cp:coreProperties>
</file>